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F8" w:rsidRDefault="009B3957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9055" cy="8809990"/>
            <wp:effectExtent l="19050" t="0" r="0" b="0"/>
            <wp:docPr id="1" name="Рисунок 1" descr="D:\Рабочий стол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880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F8" w:rsidRDefault="00BC29F8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3957" w:rsidRDefault="009B3957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C557E" w:rsidRPr="00553F31" w:rsidRDefault="004C557E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53F31">
        <w:rPr>
          <w:rFonts w:ascii="Times New Roman" w:hAnsi="Times New Roman"/>
          <w:b/>
          <w:sz w:val="28"/>
          <w:szCs w:val="28"/>
        </w:rPr>
        <w:lastRenderedPageBreak/>
        <w:t>1.Общие</w:t>
      </w:r>
      <w:r w:rsidRPr="00553F3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53F31">
        <w:rPr>
          <w:rFonts w:ascii="Times New Roman" w:hAnsi="Times New Roman"/>
          <w:b/>
          <w:sz w:val="28"/>
          <w:szCs w:val="28"/>
        </w:rPr>
        <w:t>положения.</w:t>
      </w:r>
    </w:p>
    <w:p w:rsidR="00A97B12" w:rsidRPr="00A61F89" w:rsidRDefault="00A61F89" w:rsidP="00DB01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F89">
        <w:rPr>
          <w:rFonts w:ascii="Times New Roman" w:hAnsi="Times New Roman"/>
          <w:sz w:val="28"/>
          <w:szCs w:val="28"/>
        </w:rPr>
        <w:t xml:space="preserve">1.1. </w:t>
      </w:r>
      <w:r w:rsidR="004C557E" w:rsidRPr="00A61F89">
        <w:rPr>
          <w:rFonts w:ascii="Times New Roman" w:hAnsi="Times New Roman"/>
          <w:sz w:val="28"/>
          <w:szCs w:val="28"/>
        </w:rPr>
        <w:t>Настоящие правила Муниципального казенного об</w:t>
      </w:r>
      <w:r w:rsidR="00A00EA1" w:rsidRPr="00A61F89">
        <w:rPr>
          <w:rFonts w:ascii="Times New Roman" w:hAnsi="Times New Roman"/>
          <w:sz w:val="28"/>
          <w:szCs w:val="28"/>
        </w:rPr>
        <w:t>щеоб</w:t>
      </w:r>
      <w:r w:rsidR="004C557E" w:rsidRPr="00A61F89">
        <w:rPr>
          <w:rFonts w:ascii="Times New Roman" w:hAnsi="Times New Roman"/>
          <w:sz w:val="28"/>
          <w:szCs w:val="28"/>
        </w:rPr>
        <w:t xml:space="preserve">разовательного учреждения </w:t>
      </w:r>
      <w:r w:rsidR="00A00EA1" w:rsidRPr="00A61F89">
        <w:rPr>
          <w:rFonts w:ascii="Times New Roman" w:hAnsi="Times New Roman"/>
          <w:sz w:val="28"/>
          <w:szCs w:val="28"/>
        </w:rPr>
        <w:t xml:space="preserve">  </w:t>
      </w:r>
      <w:r w:rsidR="004C557E" w:rsidRPr="00A61F89">
        <w:rPr>
          <w:rFonts w:ascii="Times New Roman" w:hAnsi="Times New Roman"/>
          <w:sz w:val="28"/>
          <w:szCs w:val="28"/>
        </w:rPr>
        <w:t xml:space="preserve"> «Линевская </w:t>
      </w:r>
      <w:r w:rsidR="00A00EA1" w:rsidRPr="00A61F89">
        <w:rPr>
          <w:rFonts w:ascii="Times New Roman" w:hAnsi="Times New Roman"/>
          <w:sz w:val="28"/>
          <w:szCs w:val="28"/>
        </w:rPr>
        <w:t xml:space="preserve"> </w:t>
      </w:r>
      <w:r w:rsidR="004C557E" w:rsidRPr="00A61F89">
        <w:rPr>
          <w:rFonts w:ascii="Times New Roman" w:hAnsi="Times New Roman"/>
          <w:sz w:val="28"/>
          <w:szCs w:val="28"/>
        </w:rPr>
        <w:t xml:space="preserve"> школа-интернат </w:t>
      </w:r>
      <w:r w:rsidR="00A00EA1" w:rsidRPr="00A61F89">
        <w:rPr>
          <w:rFonts w:ascii="Times New Roman" w:hAnsi="Times New Roman"/>
          <w:sz w:val="28"/>
          <w:szCs w:val="28"/>
        </w:rPr>
        <w:t xml:space="preserve"> для обучающихся с ограниченными  возможностями здоровья</w:t>
      </w:r>
      <w:r w:rsidR="004C557E" w:rsidRPr="00A61F89">
        <w:rPr>
          <w:rFonts w:ascii="Times New Roman" w:hAnsi="Times New Roman"/>
          <w:sz w:val="28"/>
          <w:szCs w:val="28"/>
        </w:rPr>
        <w:t xml:space="preserve">» Искитимского района Новосибирской области (далее </w:t>
      </w:r>
      <w:r w:rsidR="00F937F2" w:rsidRPr="00A61F89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4C557E" w:rsidRPr="00A61F89">
        <w:rPr>
          <w:rFonts w:ascii="Times New Roman" w:hAnsi="Times New Roman"/>
          <w:sz w:val="28"/>
          <w:szCs w:val="28"/>
        </w:rPr>
        <w:t>),  разработаны в соответствии с законом РФ «Об образовании»</w:t>
      </w:r>
      <w:r w:rsidR="00BC29F8" w:rsidRPr="00A61F89">
        <w:rPr>
          <w:rFonts w:ascii="Times New Roman" w:hAnsi="Times New Roman"/>
          <w:sz w:val="28"/>
          <w:szCs w:val="28"/>
        </w:rPr>
        <w:t xml:space="preserve"> </w:t>
      </w:r>
      <w:r w:rsidR="00A97B12" w:rsidRPr="00A61F89">
        <w:rPr>
          <w:rFonts w:ascii="Times New Roman" w:hAnsi="Times New Roman"/>
          <w:sz w:val="28"/>
          <w:szCs w:val="28"/>
        </w:rPr>
        <w:t>от 29.12.2012г. № 273 – ФЗ</w:t>
      </w:r>
      <w:r w:rsidR="004C557E" w:rsidRPr="00A61F89">
        <w:rPr>
          <w:rFonts w:ascii="Times New Roman" w:hAnsi="Times New Roman"/>
          <w:sz w:val="28"/>
          <w:szCs w:val="28"/>
        </w:rPr>
        <w:t xml:space="preserve">, </w:t>
      </w:r>
      <w:r w:rsidR="00BC29F8" w:rsidRPr="00A61F89">
        <w:rPr>
          <w:rFonts w:ascii="Times New Roman" w:hAnsi="Times New Roman"/>
          <w:sz w:val="28"/>
          <w:szCs w:val="28"/>
        </w:rPr>
        <w:t xml:space="preserve"> </w:t>
      </w:r>
      <w:r w:rsidR="004C557E" w:rsidRPr="00A61F89">
        <w:rPr>
          <w:rFonts w:ascii="Times New Roman" w:hAnsi="Times New Roman"/>
          <w:sz w:val="28"/>
          <w:szCs w:val="28"/>
        </w:rPr>
        <w:t xml:space="preserve">приказом Минобрнауки России от </w:t>
      </w:r>
      <w:r w:rsidR="00752B1C" w:rsidRPr="00A61F89">
        <w:rPr>
          <w:rFonts w:ascii="Times New Roman" w:hAnsi="Times New Roman"/>
          <w:sz w:val="28"/>
          <w:szCs w:val="28"/>
        </w:rPr>
        <w:t>22.01.2014</w:t>
      </w:r>
      <w:r w:rsidR="004C557E" w:rsidRPr="00A61F89">
        <w:rPr>
          <w:rFonts w:ascii="Times New Roman" w:hAnsi="Times New Roman"/>
          <w:sz w:val="28"/>
          <w:szCs w:val="28"/>
        </w:rPr>
        <w:t>г. №</w:t>
      </w:r>
      <w:r w:rsidR="00752B1C" w:rsidRPr="00A61F89">
        <w:rPr>
          <w:rFonts w:ascii="Times New Roman" w:hAnsi="Times New Roman"/>
          <w:sz w:val="28"/>
          <w:szCs w:val="28"/>
        </w:rPr>
        <w:t>32</w:t>
      </w:r>
      <w:r w:rsidR="004C557E" w:rsidRPr="00A61F89">
        <w:rPr>
          <w:rFonts w:ascii="Times New Roman" w:hAnsi="Times New Roman"/>
          <w:sz w:val="28"/>
          <w:szCs w:val="28"/>
        </w:rPr>
        <w:t xml:space="preserve"> «Об утверждении Порядка приёма граждан </w:t>
      </w:r>
      <w:r w:rsidR="00752B1C" w:rsidRPr="00A61F89">
        <w:rPr>
          <w:rFonts w:ascii="Times New Roman" w:hAnsi="Times New Roman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4C557E" w:rsidRPr="00A61F89">
        <w:rPr>
          <w:rFonts w:ascii="Times New Roman" w:hAnsi="Times New Roman"/>
          <w:sz w:val="28"/>
          <w:szCs w:val="28"/>
        </w:rPr>
        <w:t>»</w:t>
      </w:r>
      <w:r w:rsidR="00F937F2" w:rsidRPr="00A61F89">
        <w:rPr>
          <w:rFonts w:ascii="Times New Roman" w:hAnsi="Times New Roman"/>
          <w:sz w:val="28"/>
          <w:szCs w:val="28"/>
        </w:rPr>
        <w:t>, с Уставом ОУ.</w:t>
      </w:r>
    </w:p>
    <w:p w:rsidR="004C557E" w:rsidRPr="00A61F89" w:rsidRDefault="00A61F89" w:rsidP="00DB01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937F2" w:rsidRPr="00A61F89">
        <w:rPr>
          <w:rFonts w:ascii="Times New Roman" w:hAnsi="Times New Roman"/>
          <w:sz w:val="28"/>
          <w:szCs w:val="28"/>
        </w:rPr>
        <w:t>Общеобразовательное</w:t>
      </w:r>
      <w:r w:rsidR="004C557E" w:rsidRPr="00A61F89">
        <w:rPr>
          <w:rFonts w:ascii="Times New Roman" w:hAnsi="Times New Roman"/>
          <w:sz w:val="28"/>
          <w:szCs w:val="28"/>
        </w:rPr>
        <w:t xml:space="preserve"> учреждение создано в целях обеспечения условий для реализации гражданами Российской Федерации гарантированного государством права на получение общедоступного и бесплатного </w:t>
      </w:r>
      <w:r w:rsidR="00F937F2" w:rsidRPr="00A61F89">
        <w:rPr>
          <w:rFonts w:ascii="Times New Roman" w:hAnsi="Times New Roman"/>
          <w:sz w:val="28"/>
          <w:szCs w:val="28"/>
        </w:rPr>
        <w:t xml:space="preserve">образования по адаптированным основным общеобразовательным программам для умственно отсталых (нарушением интеллекта) в </w:t>
      </w:r>
      <w:r w:rsidR="004C557E" w:rsidRPr="00A61F89">
        <w:rPr>
          <w:rFonts w:ascii="Times New Roman" w:hAnsi="Times New Roman"/>
          <w:sz w:val="28"/>
          <w:szCs w:val="28"/>
        </w:rPr>
        <w:t>пределах государственных образовательных стандартов</w:t>
      </w:r>
      <w:r w:rsidR="00F937F2" w:rsidRPr="00A61F89">
        <w:rPr>
          <w:rFonts w:ascii="Times New Roman" w:hAnsi="Times New Roman"/>
          <w:sz w:val="28"/>
          <w:szCs w:val="28"/>
        </w:rPr>
        <w:t xml:space="preserve">. </w:t>
      </w:r>
    </w:p>
    <w:p w:rsidR="004C557E" w:rsidRPr="00A61F89" w:rsidRDefault="00A61F89" w:rsidP="00DB01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937F2" w:rsidRPr="00A61F89">
        <w:rPr>
          <w:rFonts w:ascii="Times New Roman" w:hAnsi="Times New Roman"/>
          <w:sz w:val="28"/>
          <w:szCs w:val="28"/>
        </w:rPr>
        <w:t>Общеобразовательное</w:t>
      </w:r>
      <w:r w:rsidR="004C557E" w:rsidRPr="00A61F89">
        <w:rPr>
          <w:rFonts w:ascii="Times New Roman" w:hAnsi="Times New Roman"/>
          <w:sz w:val="28"/>
          <w:szCs w:val="28"/>
        </w:rPr>
        <w:t xml:space="preserve">  учреждение предоставляет возможность получения специального </w:t>
      </w:r>
      <w:r w:rsidR="00F937F2" w:rsidRPr="00A61F89">
        <w:rPr>
          <w:rFonts w:ascii="Times New Roman" w:hAnsi="Times New Roman"/>
          <w:sz w:val="28"/>
          <w:szCs w:val="28"/>
        </w:rPr>
        <w:t xml:space="preserve"> </w:t>
      </w:r>
      <w:r w:rsidR="004C557E" w:rsidRPr="00A61F89">
        <w:rPr>
          <w:rFonts w:ascii="Times New Roman" w:hAnsi="Times New Roman"/>
          <w:sz w:val="28"/>
          <w:szCs w:val="28"/>
        </w:rPr>
        <w:t>образования независимо от расы, национальности, языка, пола, возраста, состояния здоровья, социального, должностного и имущественного положения, места жительства, отношения  к религии, убеждений.</w:t>
      </w:r>
    </w:p>
    <w:p w:rsidR="004C557E" w:rsidRPr="00A61F89" w:rsidRDefault="00A61F89" w:rsidP="00DB01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937F2" w:rsidRPr="00A61F89">
        <w:rPr>
          <w:rFonts w:ascii="Times New Roman" w:hAnsi="Times New Roman"/>
          <w:sz w:val="28"/>
          <w:szCs w:val="28"/>
        </w:rPr>
        <w:t>Общеобразовательное</w:t>
      </w:r>
      <w:r w:rsidR="004C557E" w:rsidRPr="00A61F89">
        <w:rPr>
          <w:rFonts w:ascii="Times New Roman" w:hAnsi="Times New Roman"/>
          <w:sz w:val="28"/>
          <w:szCs w:val="28"/>
        </w:rPr>
        <w:t xml:space="preserve"> учреждение обеспечивает условия для обучения, воспитания, лечения, социальной адаптации и интеграции в общество.</w:t>
      </w:r>
    </w:p>
    <w:p w:rsidR="004C557E" w:rsidRPr="00A61F89" w:rsidRDefault="00A61F89" w:rsidP="00DB01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4C557E" w:rsidRPr="00A61F89">
        <w:rPr>
          <w:rFonts w:ascii="Times New Roman" w:hAnsi="Times New Roman"/>
          <w:sz w:val="28"/>
          <w:szCs w:val="28"/>
        </w:rPr>
        <w:t xml:space="preserve">В </w:t>
      </w:r>
      <w:r w:rsidR="00F937F2" w:rsidRPr="00A61F89">
        <w:rPr>
          <w:rFonts w:ascii="Times New Roman" w:hAnsi="Times New Roman"/>
          <w:sz w:val="28"/>
          <w:szCs w:val="28"/>
        </w:rPr>
        <w:t>общеобразовательном</w:t>
      </w:r>
      <w:r w:rsidR="004C557E" w:rsidRPr="00A61F89">
        <w:rPr>
          <w:rFonts w:ascii="Times New Roman" w:hAnsi="Times New Roman"/>
          <w:sz w:val="28"/>
          <w:szCs w:val="28"/>
        </w:rPr>
        <w:t xml:space="preserve"> учреждении устанавливается следующая предельная наполняемость классов (групп) – 12 человек.</w:t>
      </w:r>
    </w:p>
    <w:p w:rsidR="00553F31" w:rsidRPr="00553F31" w:rsidRDefault="00553F31">
      <w:pPr>
        <w:pStyle w:val="a9"/>
        <w:jc w:val="center"/>
        <w:rPr>
          <w:rStyle w:val="a3"/>
          <w:color w:val="000000"/>
          <w:sz w:val="28"/>
          <w:szCs w:val="28"/>
        </w:rPr>
      </w:pPr>
    </w:p>
    <w:p w:rsidR="004C557E" w:rsidRPr="00553F31" w:rsidRDefault="004C557E">
      <w:pPr>
        <w:pStyle w:val="a9"/>
        <w:jc w:val="center"/>
        <w:rPr>
          <w:rStyle w:val="a3"/>
          <w:color w:val="000000"/>
          <w:sz w:val="28"/>
          <w:szCs w:val="28"/>
        </w:rPr>
      </w:pPr>
      <w:r w:rsidRPr="00553F31">
        <w:rPr>
          <w:rStyle w:val="a3"/>
          <w:color w:val="000000"/>
          <w:sz w:val="28"/>
          <w:szCs w:val="28"/>
        </w:rPr>
        <w:t>2.Порядок и организация приёма учащихся.</w:t>
      </w:r>
    </w:p>
    <w:p w:rsidR="004C557E" w:rsidRPr="00553F31" w:rsidRDefault="004C557E" w:rsidP="00F26D81">
      <w:pPr>
        <w:pStyle w:val="a9"/>
        <w:jc w:val="both"/>
        <w:rPr>
          <w:sz w:val="28"/>
          <w:szCs w:val="28"/>
        </w:rPr>
      </w:pPr>
    </w:p>
    <w:p w:rsidR="00A97B12" w:rsidRDefault="00A61F89" w:rsidP="00DB0112">
      <w:pPr>
        <w:pStyle w:val="a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2.1. </w:t>
      </w:r>
      <w:r w:rsidR="004C557E" w:rsidRPr="00553F31">
        <w:rPr>
          <w:rStyle w:val="a3"/>
          <w:b w:val="0"/>
          <w:color w:val="000000"/>
          <w:sz w:val="28"/>
          <w:szCs w:val="28"/>
        </w:rPr>
        <w:t xml:space="preserve">Направление детей в </w:t>
      </w:r>
      <w:r w:rsidR="00F26D81">
        <w:rPr>
          <w:rStyle w:val="a3"/>
          <w:b w:val="0"/>
          <w:color w:val="000000"/>
          <w:sz w:val="28"/>
          <w:szCs w:val="28"/>
        </w:rPr>
        <w:t xml:space="preserve">общеобразовательное </w:t>
      </w:r>
      <w:r w:rsidR="004C557E" w:rsidRPr="00553F31">
        <w:rPr>
          <w:rStyle w:val="a3"/>
          <w:b w:val="0"/>
          <w:color w:val="000000"/>
          <w:sz w:val="28"/>
          <w:szCs w:val="28"/>
        </w:rPr>
        <w:t>учреждение осуществляется органами управления образованием только с согласия родителей (законных представителей) на основании заключения психолого</w:t>
      </w:r>
      <w:r w:rsidR="00752B1C">
        <w:rPr>
          <w:rStyle w:val="a3"/>
          <w:b w:val="0"/>
          <w:color w:val="000000"/>
          <w:sz w:val="28"/>
          <w:szCs w:val="28"/>
        </w:rPr>
        <w:t>-</w:t>
      </w:r>
      <w:r>
        <w:rPr>
          <w:rStyle w:val="a3"/>
          <w:b w:val="0"/>
          <w:color w:val="000000"/>
          <w:sz w:val="28"/>
          <w:szCs w:val="28"/>
        </w:rPr>
        <w:t xml:space="preserve"> медико-</w:t>
      </w:r>
      <w:r w:rsidR="004C557E" w:rsidRPr="00553F31">
        <w:rPr>
          <w:rStyle w:val="a3"/>
          <w:b w:val="0"/>
          <w:color w:val="000000"/>
          <w:sz w:val="28"/>
          <w:szCs w:val="28"/>
        </w:rPr>
        <w:t>педагогической комиссии.</w:t>
      </w:r>
    </w:p>
    <w:p w:rsidR="00A61F89" w:rsidRPr="00553F31" w:rsidRDefault="00A61F89" w:rsidP="00A61F89">
      <w:pPr>
        <w:pStyle w:val="a9"/>
        <w:rPr>
          <w:rStyle w:val="a3"/>
          <w:b w:val="0"/>
          <w:color w:val="000000"/>
          <w:sz w:val="28"/>
          <w:szCs w:val="28"/>
        </w:rPr>
      </w:pPr>
    </w:p>
    <w:p w:rsidR="00CD260D" w:rsidRPr="00CD260D" w:rsidRDefault="00A97B12" w:rsidP="00DB0112">
      <w:pPr>
        <w:pStyle w:val="a9"/>
        <w:jc w:val="both"/>
        <w:rPr>
          <w:rStyle w:val="a3"/>
          <w:b w:val="0"/>
          <w:color w:val="FF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2.2</w:t>
      </w:r>
      <w:r w:rsidR="00A61F89">
        <w:rPr>
          <w:rStyle w:val="a3"/>
          <w:b w:val="0"/>
          <w:color w:val="000000"/>
          <w:sz w:val="28"/>
          <w:szCs w:val="28"/>
        </w:rPr>
        <w:t xml:space="preserve">. </w:t>
      </w:r>
      <w:r w:rsidR="004C557E" w:rsidRPr="00553F31">
        <w:rPr>
          <w:rStyle w:val="a3"/>
          <w:b w:val="0"/>
          <w:color w:val="000000"/>
          <w:sz w:val="28"/>
          <w:szCs w:val="28"/>
        </w:rPr>
        <w:t xml:space="preserve">В 1 класс </w:t>
      </w:r>
      <w:r w:rsidR="00F26D81">
        <w:rPr>
          <w:rStyle w:val="a3"/>
          <w:b w:val="0"/>
          <w:color w:val="000000"/>
          <w:sz w:val="28"/>
          <w:szCs w:val="28"/>
        </w:rPr>
        <w:t>общеобразовательного</w:t>
      </w:r>
      <w:r w:rsidR="004C557E" w:rsidRPr="00553F31">
        <w:rPr>
          <w:rStyle w:val="a3"/>
          <w:b w:val="0"/>
          <w:color w:val="000000"/>
          <w:sz w:val="28"/>
          <w:szCs w:val="28"/>
        </w:rPr>
        <w:t xml:space="preserve"> учреждения прини</w:t>
      </w:r>
      <w:r w:rsidR="00752B1C">
        <w:rPr>
          <w:rStyle w:val="a3"/>
          <w:b w:val="0"/>
          <w:color w:val="000000"/>
          <w:sz w:val="28"/>
          <w:szCs w:val="28"/>
        </w:rPr>
        <w:t xml:space="preserve">маются дети возраста 7 - 8 лет </w:t>
      </w:r>
      <w:r>
        <w:rPr>
          <w:rStyle w:val="a3"/>
          <w:b w:val="0"/>
          <w:color w:val="000000"/>
          <w:sz w:val="28"/>
          <w:szCs w:val="28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ФЗ от 25.06.2002г. №115-ФЗ., а так же</w:t>
      </w:r>
      <w:r w:rsidRPr="00553F31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предъявляются документы</w:t>
      </w:r>
      <w:r w:rsidR="00CD260D">
        <w:rPr>
          <w:rStyle w:val="a3"/>
          <w:b w:val="0"/>
          <w:color w:val="000000"/>
          <w:sz w:val="28"/>
          <w:szCs w:val="28"/>
        </w:rPr>
        <w:t>:</w:t>
      </w:r>
    </w:p>
    <w:p w:rsidR="00CD260D" w:rsidRDefault="00CD260D" w:rsidP="00DB0112">
      <w:pPr>
        <w:pStyle w:val="a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>-</w:t>
      </w:r>
      <w:r w:rsidR="00A97B12">
        <w:rPr>
          <w:rStyle w:val="a3"/>
          <w:b w:val="0"/>
          <w:color w:val="000000"/>
          <w:sz w:val="28"/>
          <w:szCs w:val="28"/>
        </w:rPr>
        <w:t xml:space="preserve"> оригинал</w:t>
      </w:r>
      <w:r w:rsidR="00630F9B">
        <w:rPr>
          <w:rStyle w:val="a3"/>
          <w:b w:val="0"/>
          <w:color w:val="000000"/>
          <w:sz w:val="28"/>
          <w:szCs w:val="28"/>
        </w:rPr>
        <w:t xml:space="preserve"> свидетельства о рождении ребенка или документ, подтверждающий родство заявителя, </w:t>
      </w:r>
    </w:p>
    <w:p w:rsidR="00A97B12" w:rsidRDefault="00CD260D" w:rsidP="00DB0112">
      <w:pPr>
        <w:pStyle w:val="a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</w:t>
      </w:r>
      <w:r w:rsidR="00630F9B">
        <w:rPr>
          <w:rStyle w:val="a3"/>
          <w:b w:val="0"/>
          <w:color w:val="000000"/>
          <w:sz w:val="28"/>
          <w:szCs w:val="28"/>
        </w:rPr>
        <w:t>свидетельств</w:t>
      </w:r>
      <w:r w:rsidR="00A97B12">
        <w:rPr>
          <w:rStyle w:val="a3"/>
          <w:b w:val="0"/>
          <w:color w:val="000000"/>
          <w:sz w:val="28"/>
          <w:szCs w:val="28"/>
        </w:rPr>
        <w:t>о</w:t>
      </w:r>
      <w:r w:rsidR="00630F9B">
        <w:rPr>
          <w:rStyle w:val="a3"/>
          <w:b w:val="0"/>
          <w:color w:val="000000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Style w:val="a3"/>
          <w:b w:val="0"/>
          <w:color w:val="000000"/>
          <w:sz w:val="28"/>
          <w:szCs w:val="28"/>
        </w:rPr>
        <w:t xml:space="preserve">; </w:t>
      </w:r>
    </w:p>
    <w:p w:rsidR="005363AE" w:rsidRDefault="00A97B12" w:rsidP="00DB0112">
      <w:pPr>
        <w:pStyle w:val="a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- </w:t>
      </w:r>
      <w:r w:rsidR="00CD260D">
        <w:rPr>
          <w:rStyle w:val="a3"/>
          <w:b w:val="0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РФ;</w:t>
      </w:r>
    </w:p>
    <w:p w:rsidR="00A61F89" w:rsidRPr="00A61F89" w:rsidRDefault="00A61F89" w:rsidP="00CD260D">
      <w:pPr>
        <w:pStyle w:val="a9"/>
        <w:rPr>
          <w:rStyle w:val="a3"/>
          <w:b w:val="0"/>
          <w:color w:val="000000"/>
          <w:sz w:val="28"/>
          <w:szCs w:val="28"/>
        </w:rPr>
      </w:pPr>
    </w:p>
    <w:p w:rsidR="00FB2B0B" w:rsidRPr="00752B1C" w:rsidRDefault="00A97B12" w:rsidP="00DB0112">
      <w:pPr>
        <w:pStyle w:val="a9"/>
        <w:jc w:val="both"/>
        <w:rPr>
          <w:rStyle w:val="a3"/>
          <w:b w:val="0"/>
          <w:color w:val="FF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2.3</w:t>
      </w:r>
      <w:r w:rsidR="00A61F89">
        <w:rPr>
          <w:rStyle w:val="a3"/>
          <w:b w:val="0"/>
          <w:color w:val="000000"/>
          <w:sz w:val="28"/>
          <w:szCs w:val="28"/>
        </w:rPr>
        <w:t xml:space="preserve">. </w:t>
      </w:r>
      <w:r w:rsidR="00752B1C">
        <w:rPr>
          <w:rStyle w:val="a3"/>
          <w:b w:val="0"/>
          <w:color w:val="000000"/>
          <w:sz w:val="28"/>
          <w:szCs w:val="28"/>
        </w:rPr>
        <w:t>В заявлении родителями (законными представителями)</w:t>
      </w:r>
      <w:r w:rsidR="004C557E" w:rsidRPr="00553F31">
        <w:rPr>
          <w:rStyle w:val="a3"/>
          <w:b w:val="0"/>
          <w:color w:val="000000"/>
          <w:sz w:val="28"/>
          <w:szCs w:val="28"/>
        </w:rPr>
        <w:t xml:space="preserve"> </w:t>
      </w:r>
      <w:r w:rsidR="00752B1C">
        <w:rPr>
          <w:rStyle w:val="a3"/>
          <w:b w:val="0"/>
          <w:color w:val="000000"/>
          <w:sz w:val="28"/>
          <w:szCs w:val="28"/>
        </w:rPr>
        <w:t>ребенка указываются следующие сведения:</w:t>
      </w:r>
    </w:p>
    <w:p w:rsidR="00752B1C" w:rsidRDefault="00752B1C" w:rsidP="00DB0112">
      <w:pPr>
        <w:pStyle w:val="a9"/>
        <w:ind w:left="851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а) фамилия, имя, отчество (последнее при наличии) ребенка;</w:t>
      </w:r>
    </w:p>
    <w:p w:rsidR="00752B1C" w:rsidRDefault="00752B1C" w:rsidP="00DB0112">
      <w:pPr>
        <w:pStyle w:val="a9"/>
        <w:ind w:left="851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б) дата и место рождения ребенка;</w:t>
      </w:r>
    </w:p>
    <w:p w:rsidR="00752B1C" w:rsidRDefault="00752B1C" w:rsidP="00DB0112">
      <w:pPr>
        <w:pStyle w:val="a9"/>
        <w:ind w:left="851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в)</w:t>
      </w:r>
      <w:r w:rsidR="005363AE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фамилия, имя, отчество (последнее при наличии) родителей (законных представителей) ребенка;</w:t>
      </w:r>
    </w:p>
    <w:p w:rsidR="00752B1C" w:rsidRPr="005363AE" w:rsidRDefault="00752B1C" w:rsidP="00DB0112">
      <w:pPr>
        <w:pStyle w:val="a9"/>
        <w:ind w:left="851"/>
        <w:jc w:val="both"/>
        <w:rPr>
          <w:rStyle w:val="a3"/>
          <w:b w:val="0"/>
          <w:sz w:val="28"/>
          <w:szCs w:val="28"/>
        </w:rPr>
      </w:pPr>
      <w:r w:rsidRPr="005363AE">
        <w:rPr>
          <w:rStyle w:val="a3"/>
          <w:b w:val="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52B1C" w:rsidRDefault="00752B1C" w:rsidP="00DB0112">
      <w:pPr>
        <w:pStyle w:val="a9"/>
        <w:ind w:left="851"/>
        <w:jc w:val="both"/>
        <w:rPr>
          <w:rStyle w:val="a3"/>
          <w:b w:val="0"/>
          <w:sz w:val="28"/>
          <w:szCs w:val="28"/>
        </w:rPr>
      </w:pPr>
      <w:r w:rsidRPr="005363AE">
        <w:rPr>
          <w:rStyle w:val="a3"/>
          <w:b w:val="0"/>
          <w:sz w:val="28"/>
          <w:szCs w:val="28"/>
        </w:rPr>
        <w:t>д) контактные телефоны родителей</w:t>
      </w:r>
      <w:r w:rsidR="005363AE" w:rsidRPr="005363AE">
        <w:rPr>
          <w:rStyle w:val="a3"/>
          <w:b w:val="0"/>
          <w:sz w:val="28"/>
          <w:szCs w:val="28"/>
        </w:rPr>
        <w:t xml:space="preserve"> (</w:t>
      </w:r>
      <w:r w:rsidRPr="005363AE">
        <w:rPr>
          <w:rStyle w:val="a3"/>
          <w:b w:val="0"/>
          <w:sz w:val="28"/>
          <w:szCs w:val="28"/>
        </w:rPr>
        <w:t>законных представителей) ребенка.</w:t>
      </w:r>
    </w:p>
    <w:p w:rsidR="00A61F89" w:rsidRPr="005363AE" w:rsidRDefault="00A61F89" w:rsidP="00752B1C">
      <w:pPr>
        <w:pStyle w:val="a9"/>
        <w:ind w:left="851"/>
        <w:rPr>
          <w:rStyle w:val="a3"/>
          <w:b w:val="0"/>
          <w:sz w:val="28"/>
          <w:szCs w:val="28"/>
        </w:rPr>
      </w:pPr>
    </w:p>
    <w:p w:rsidR="00F26D81" w:rsidRPr="00BD5471" w:rsidRDefault="00A97B12" w:rsidP="00DB0112">
      <w:pPr>
        <w:pStyle w:val="a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2.4</w:t>
      </w:r>
      <w:r w:rsidR="00BD5471" w:rsidRPr="00BD5471">
        <w:rPr>
          <w:rStyle w:val="a3"/>
          <w:b w:val="0"/>
          <w:sz w:val="28"/>
          <w:szCs w:val="28"/>
        </w:rPr>
        <w:t>.</w:t>
      </w:r>
      <w:r w:rsidR="00A61F89">
        <w:rPr>
          <w:rStyle w:val="a3"/>
          <w:b w:val="0"/>
          <w:sz w:val="28"/>
          <w:szCs w:val="28"/>
        </w:rPr>
        <w:t xml:space="preserve"> </w:t>
      </w:r>
      <w:r w:rsidR="004C557E" w:rsidRPr="00BD5471">
        <w:rPr>
          <w:rStyle w:val="a3"/>
          <w:b w:val="0"/>
          <w:sz w:val="28"/>
          <w:szCs w:val="28"/>
        </w:rPr>
        <w:t xml:space="preserve">Родители (законные представители) </w:t>
      </w:r>
      <w:r w:rsidR="00CD260D">
        <w:rPr>
          <w:rStyle w:val="a3"/>
          <w:b w:val="0"/>
          <w:sz w:val="28"/>
          <w:szCs w:val="28"/>
        </w:rPr>
        <w:t xml:space="preserve">имеют право по своему усмотрению </w:t>
      </w:r>
      <w:r w:rsidR="004C557E" w:rsidRPr="00BD5471">
        <w:rPr>
          <w:rStyle w:val="a3"/>
          <w:b w:val="0"/>
          <w:sz w:val="28"/>
          <w:szCs w:val="28"/>
        </w:rPr>
        <w:t>представля</w:t>
      </w:r>
      <w:r w:rsidR="00CD260D">
        <w:rPr>
          <w:rStyle w:val="a3"/>
          <w:b w:val="0"/>
          <w:sz w:val="28"/>
          <w:szCs w:val="28"/>
        </w:rPr>
        <w:t>ть</w:t>
      </w:r>
      <w:r w:rsidR="004C557E" w:rsidRPr="00BD5471">
        <w:rPr>
          <w:rStyle w:val="a3"/>
          <w:b w:val="0"/>
          <w:sz w:val="28"/>
          <w:szCs w:val="28"/>
        </w:rPr>
        <w:t xml:space="preserve"> следующие документы:                            </w:t>
      </w:r>
    </w:p>
    <w:p w:rsidR="00FB2B0B" w:rsidRPr="00BD5471" w:rsidRDefault="00F26D81" w:rsidP="00DB0112">
      <w:pPr>
        <w:pStyle w:val="a9"/>
        <w:jc w:val="both"/>
        <w:rPr>
          <w:rStyle w:val="a3"/>
          <w:b w:val="0"/>
          <w:sz w:val="28"/>
          <w:szCs w:val="28"/>
        </w:rPr>
      </w:pPr>
      <w:r w:rsidRPr="00BD5471">
        <w:rPr>
          <w:rStyle w:val="a3"/>
          <w:b w:val="0"/>
          <w:sz w:val="28"/>
          <w:szCs w:val="28"/>
        </w:rPr>
        <w:t>-</w:t>
      </w:r>
      <w:r w:rsidR="00630F9B">
        <w:rPr>
          <w:rStyle w:val="a3"/>
          <w:b w:val="0"/>
          <w:sz w:val="28"/>
          <w:szCs w:val="28"/>
        </w:rPr>
        <w:t xml:space="preserve"> </w:t>
      </w:r>
      <w:r w:rsidRPr="00BD5471">
        <w:rPr>
          <w:rStyle w:val="a3"/>
          <w:b w:val="0"/>
          <w:sz w:val="28"/>
          <w:szCs w:val="28"/>
        </w:rPr>
        <w:t xml:space="preserve">копию </w:t>
      </w:r>
      <w:r w:rsidR="004C557E" w:rsidRPr="00BD5471">
        <w:rPr>
          <w:rStyle w:val="a3"/>
          <w:b w:val="0"/>
          <w:sz w:val="28"/>
          <w:szCs w:val="28"/>
        </w:rPr>
        <w:t xml:space="preserve">страхового медицинского полиса;                                                      </w:t>
      </w:r>
      <w:r w:rsidRPr="00BD5471">
        <w:rPr>
          <w:rStyle w:val="a3"/>
          <w:b w:val="0"/>
          <w:sz w:val="28"/>
          <w:szCs w:val="28"/>
        </w:rPr>
        <w:t xml:space="preserve">                              </w:t>
      </w:r>
    </w:p>
    <w:p w:rsidR="00A61F89" w:rsidRDefault="00F26D81" w:rsidP="00DB0112">
      <w:pPr>
        <w:pStyle w:val="a9"/>
        <w:jc w:val="both"/>
        <w:rPr>
          <w:rStyle w:val="a3"/>
          <w:b w:val="0"/>
          <w:color w:val="4F81BD"/>
          <w:sz w:val="28"/>
          <w:szCs w:val="28"/>
        </w:rPr>
      </w:pPr>
      <w:r w:rsidRPr="00BD5471">
        <w:rPr>
          <w:rStyle w:val="a3"/>
          <w:b w:val="0"/>
          <w:sz w:val="28"/>
          <w:szCs w:val="28"/>
        </w:rPr>
        <w:t>-</w:t>
      </w:r>
      <w:r w:rsidR="004C557E" w:rsidRPr="00BD5471">
        <w:rPr>
          <w:rStyle w:val="a3"/>
          <w:b w:val="0"/>
          <w:sz w:val="28"/>
          <w:szCs w:val="28"/>
        </w:rPr>
        <w:t xml:space="preserve"> </w:t>
      </w:r>
      <w:r w:rsidRPr="00BD5471">
        <w:rPr>
          <w:rStyle w:val="a3"/>
          <w:b w:val="0"/>
          <w:sz w:val="28"/>
          <w:szCs w:val="28"/>
        </w:rPr>
        <w:t>копию СНИЛС.</w:t>
      </w:r>
      <w:r w:rsidR="004C557E" w:rsidRPr="00BD5471">
        <w:rPr>
          <w:rStyle w:val="a3"/>
          <w:b w:val="0"/>
          <w:sz w:val="28"/>
          <w:szCs w:val="28"/>
        </w:rPr>
        <w:t xml:space="preserve"> </w:t>
      </w:r>
      <w:r w:rsidR="004C557E" w:rsidRPr="00775FDF">
        <w:rPr>
          <w:rStyle w:val="a3"/>
          <w:b w:val="0"/>
          <w:color w:val="4F81BD"/>
          <w:sz w:val="28"/>
          <w:szCs w:val="28"/>
        </w:rPr>
        <w:t xml:space="preserve"> </w:t>
      </w:r>
    </w:p>
    <w:p w:rsidR="00E611DC" w:rsidRDefault="00E611DC" w:rsidP="00DB0112">
      <w:pPr>
        <w:pStyle w:val="a9"/>
        <w:jc w:val="both"/>
        <w:rPr>
          <w:rStyle w:val="a3"/>
          <w:b w:val="0"/>
          <w:color w:val="4F81BD"/>
          <w:sz w:val="28"/>
          <w:szCs w:val="28"/>
        </w:rPr>
      </w:pPr>
    </w:p>
    <w:p w:rsidR="00E611DC" w:rsidRDefault="00E611DC" w:rsidP="00E611DC">
      <w:pPr>
        <w:pStyle w:val="a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2.5. </w:t>
      </w:r>
      <w:r w:rsidRPr="00553F31">
        <w:rPr>
          <w:rStyle w:val="a3"/>
          <w:b w:val="0"/>
          <w:color w:val="000000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E611DC" w:rsidRDefault="00E611DC" w:rsidP="00DB0112">
      <w:pPr>
        <w:pStyle w:val="a9"/>
        <w:jc w:val="both"/>
        <w:rPr>
          <w:rStyle w:val="a3"/>
          <w:b w:val="0"/>
          <w:color w:val="4F81BD"/>
          <w:sz w:val="28"/>
          <w:szCs w:val="28"/>
        </w:rPr>
      </w:pPr>
    </w:p>
    <w:p w:rsidR="00775FDF" w:rsidRDefault="004C557E" w:rsidP="00DB0112">
      <w:pPr>
        <w:pStyle w:val="a9"/>
        <w:jc w:val="both"/>
        <w:rPr>
          <w:rStyle w:val="a3"/>
          <w:b w:val="0"/>
          <w:color w:val="000000"/>
          <w:sz w:val="28"/>
          <w:szCs w:val="28"/>
        </w:rPr>
      </w:pPr>
      <w:r w:rsidRPr="00775FDF">
        <w:rPr>
          <w:rStyle w:val="a3"/>
          <w:b w:val="0"/>
          <w:color w:val="4F81BD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97B12">
        <w:rPr>
          <w:rStyle w:val="a3"/>
          <w:b w:val="0"/>
          <w:sz w:val="28"/>
          <w:szCs w:val="28"/>
        </w:rPr>
        <w:t>2.</w:t>
      </w:r>
      <w:r w:rsidR="00E611DC">
        <w:rPr>
          <w:rStyle w:val="a3"/>
          <w:b w:val="0"/>
          <w:sz w:val="28"/>
          <w:szCs w:val="28"/>
        </w:rPr>
        <w:t>6</w:t>
      </w:r>
      <w:r w:rsidR="00BD5471" w:rsidRPr="00BD5471">
        <w:rPr>
          <w:rStyle w:val="a3"/>
          <w:b w:val="0"/>
          <w:sz w:val="28"/>
          <w:szCs w:val="28"/>
        </w:rPr>
        <w:t>.</w:t>
      </w:r>
      <w:r w:rsidR="00BD5471">
        <w:rPr>
          <w:rStyle w:val="a3"/>
          <w:b w:val="0"/>
          <w:color w:val="4F81BD"/>
          <w:sz w:val="28"/>
          <w:szCs w:val="28"/>
        </w:rPr>
        <w:t xml:space="preserve"> </w:t>
      </w:r>
      <w:r w:rsidRPr="00553F31">
        <w:rPr>
          <w:rStyle w:val="a3"/>
          <w:b w:val="0"/>
          <w:color w:val="000000"/>
          <w:sz w:val="28"/>
          <w:szCs w:val="28"/>
        </w:rPr>
        <w:t xml:space="preserve">Отказ в приёме учащегося может быть только по причине отсутствия свободных мест в учреждении. Места регламентируются </w:t>
      </w:r>
      <w:r w:rsidR="00F26D81">
        <w:rPr>
          <w:rStyle w:val="a3"/>
          <w:b w:val="0"/>
          <w:color w:val="000000"/>
          <w:sz w:val="28"/>
          <w:szCs w:val="28"/>
        </w:rPr>
        <w:t xml:space="preserve"> </w:t>
      </w:r>
      <w:r w:rsidRPr="00553F31">
        <w:rPr>
          <w:rStyle w:val="a3"/>
          <w:b w:val="0"/>
          <w:color w:val="000000"/>
          <w:sz w:val="28"/>
          <w:szCs w:val="28"/>
        </w:rPr>
        <w:t>Уставом учреждения</w:t>
      </w:r>
      <w:r w:rsidR="00A61F89">
        <w:rPr>
          <w:rStyle w:val="a3"/>
          <w:b w:val="0"/>
          <w:color w:val="000000"/>
          <w:sz w:val="28"/>
          <w:szCs w:val="28"/>
        </w:rPr>
        <w:t>.</w:t>
      </w:r>
    </w:p>
    <w:p w:rsidR="00A61F89" w:rsidRPr="00BD5471" w:rsidRDefault="00A61F89" w:rsidP="00BD5471">
      <w:pPr>
        <w:pStyle w:val="a9"/>
        <w:rPr>
          <w:rStyle w:val="a3"/>
          <w:b w:val="0"/>
          <w:sz w:val="28"/>
          <w:szCs w:val="28"/>
        </w:rPr>
      </w:pPr>
    </w:p>
    <w:p w:rsidR="00A61F89" w:rsidRPr="00553F31" w:rsidRDefault="00A61F89" w:rsidP="00BD5471">
      <w:pPr>
        <w:pStyle w:val="a9"/>
        <w:rPr>
          <w:rStyle w:val="a3"/>
          <w:b w:val="0"/>
          <w:color w:val="000000"/>
          <w:sz w:val="28"/>
          <w:szCs w:val="28"/>
        </w:rPr>
      </w:pPr>
    </w:p>
    <w:p w:rsidR="004C557E" w:rsidRDefault="00A97B12" w:rsidP="00BD5471">
      <w:pPr>
        <w:pStyle w:val="a9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2.7</w:t>
      </w:r>
      <w:r w:rsidR="00BD5471">
        <w:rPr>
          <w:rStyle w:val="a3"/>
          <w:b w:val="0"/>
          <w:color w:val="000000"/>
          <w:sz w:val="28"/>
          <w:szCs w:val="28"/>
        </w:rPr>
        <w:t>.</w:t>
      </w:r>
      <w:r w:rsidR="00A61F89">
        <w:rPr>
          <w:rStyle w:val="a3"/>
          <w:b w:val="0"/>
          <w:color w:val="000000"/>
          <w:sz w:val="28"/>
          <w:szCs w:val="28"/>
        </w:rPr>
        <w:t xml:space="preserve"> </w:t>
      </w:r>
      <w:r w:rsidR="004C557E" w:rsidRPr="00553F31">
        <w:rPr>
          <w:rStyle w:val="a3"/>
          <w:b w:val="0"/>
          <w:color w:val="000000"/>
          <w:sz w:val="28"/>
          <w:szCs w:val="28"/>
        </w:rPr>
        <w:t>С целью проведения организованного приёма в первый класс учреждение  размещает на официальном сайте информацию о количестве мест в классах.</w:t>
      </w:r>
    </w:p>
    <w:p w:rsidR="00A61F89" w:rsidRPr="00553F31" w:rsidRDefault="00A61F89" w:rsidP="00BD5471">
      <w:pPr>
        <w:pStyle w:val="a9"/>
        <w:rPr>
          <w:rStyle w:val="a3"/>
          <w:b w:val="0"/>
          <w:color w:val="000000"/>
          <w:sz w:val="28"/>
          <w:szCs w:val="28"/>
        </w:rPr>
      </w:pPr>
    </w:p>
    <w:p w:rsidR="004C557E" w:rsidRDefault="00A97B12" w:rsidP="00DB0112">
      <w:pPr>
        <w:pStyle w:val="a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2.8</w:t>
      </w:r>
      <w:r w:rsidR="00BD5471">
        <w:rPr>
          <w:rStyle w:val="a3"/>
          <w:b w:val="0"/>
          <w:color w:val="000000"/>
          <w:sz w:val="28"/>
          <w:szCs w:val="28"/>
        </w:rPr>
        <w:t>.</w:t>
      </w:r>
      <w:r w:rsidR="00A61F89">
        <w:rPr>
          <w:rStyle w:val="a3"/>
          <w:b w:val="0"/>
          <w:color w:val="000000"/>
          <w:sz w:val="28"/>
          <w:szCs w:val="28"/>
        </w:rPr>
        <w:t xml:space="preserve"> </w:t>
      </w:r>
      <w:r w:rsidR="004C557E" w:rsidRPr="00553F31">
        <w:rPr>
          <w:rStyle w:val="a3"/>
          <w:b w:val="0"/>
          <w:color w:val="000000"/>
          <w:sz w:val="28"/>
          <w:szCs w:val="28"/>
        </w:rPr>
        <w:t>При приёме в первый класс в течение года или во второй и последующие классы родители (законные представители) обучающегося представляют личное дело обучающегося, выданное учреждением, в котором он обучался ранее и выписку текущих оценок по всем предметам.</w:t>
      </w:r>
    </w:p>
    <w:p w:rsidR="00A61F89" w:rsidRPr="00553F31" w:rsidRDefault="00A61F89" w:rsidP="00BD5471">
      <w:pPr>
        <w:pStyle w:val="a9"/>
        <w:rPr>
          <w:rStyle w:val="a3"/>
          <w:b w:val="0"/>
          <w:color w:val="000000"/>
          <w:sz w:val="28"/>
          <w:szCs w:val="28"/>
        </w:rPr>
      </w:pPr>
    </w:p>
    <w:p w:rsidR="005E1476" w:rsidRDefault="00A97B12" w:rsidP="00DB0112">
      <w:pPr>
        <w:pStyle w:val="a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2.9</w:t>
      </w:r>
      <w:r w:rsidR="00BD5471" w:rsidRPr="006E0876">
        <w:rPr>
          <w:rStyle w:val="a3"/>
          <w:b w:val="0"/>
          <w:sz w:val="28"/>
          <w:szCs w:val="28"/>
        </w:rPr>
        <w:t>.</w:t>
      </w:r>
      <w:r w:rsidR="00C82711" w:rsidRPr="006E0876">
        <w:rPr>
          <w:rStyle w:val="a3"/>
          <w:b w:val="0"/>
          <w:sz w:val="28"/>
          <w:szCs w:val="28"/>
        </w:rPr>
        <w:t xml:space="preserve">  </w:t>
      </w:r>
      <w:r w:rsidR="005E1476" w:rsidRPr="006E0876">
        <w:rPr>
          <w:rStyle w:val="a3"/>
          <w:b w:val="0"/>
          <w:sz w:val="28"/>
          <w:szCs w:val="28"/>
        </w:rPr>
        <w:t xml:space="preserve">При приёме обязательным условием является </w:t>
      </w:r>
      <w:r w:rsidR="00C82711" w:rsidRPr="006E0876">
        <w:rPr>
          <w:rStyle w:val="a3"/>
          <w:b w:val="0"/>
          <w:sz w:val="28"/>
          <w:szCs w:val="28"/>
        </w:rPr>
        <w:t>оз</w:t>
      </w:r>
      <w:r w:rsidR="005E1476" w:rsidRPr="006E0876">
        <w:rPr>
          <w:rStyle w:val="a3"/>
          <w:b w:val="0"/>
          <w:sz w:val="28"/>
          <w:szCs w:val="28"/>
        </w:rPr>
        <w:t xml:space="preserve">накомление родителей с Уставом школы, </w:t>
      </w:r>
      <w:r w:rsidR="006968BD" w:rsidRPr="006E0876">
        <w:rPr>
          <w:rStyle w:val="a3"/>
          <w:b w:val="0"/>
          <w:sz w:val="28"/>
          <w:szCs w:val="28"/>
        </w:rPr>
        <w:t xml:space="preserve">с </w:t>
      </w:r>
      <w:r w:rsidR="005E1476" w:rsidRPr="006E0876">
        <w:rPr>
          <w:rStyle w:val="a3"/>
          <w:b w:val="0"/>
          <w:sz w:val="28"/>
          <w:szCs w:val="28"/>
        </w:rPr>
        <w:t>лицензией</w:t>
      </w:r>
      <w:r w:rsidR="006968BD" w:rsidRPr="006E0876">
        <w:rPr>
          <w:rStyle w:val="a3"/>
          <w:b w:val="0"/>
          <w:sz w:val="28"/>
          <w:szCs w:val="28"/>
        </w:rPr>
        <w:t xml:space="preserve"> на осуще</w:t>
      </w:r>
      <w:r w:rsidR="006E0876" w:rsidRPr="006E0876">
        <w:rPr>
          <w:rStyle w:val="a3"/>
          <w:b w:val="0"/>
          <w:sz w:val="28"/>
          <w:szCs w:val="28"/>
        </w:rPr>
        <w:t>ствление образовательной деятельности</w:t>
      </w:r>
      <w:r w:rsidR="005E1476" w:rsidRPr="006E0876">
        <w:rPr>
          <w:rStyle w:val="a3"/>
          <w:b w:val="0"/>
          <w:sz w:val="28"/>
          <w:szCs w:val="28"/>
        </w:rPr>
        <w:t xml:space="preserve">, </w:t>
      </w:r>
      <w:r w:rsidR="006E0876" w:rsidRPr="006E0876">
        <w:rPr>
          <w:rStyle w:val="a3"/>
          <w:b w:val="0"/>
          <w:sz w:val="28"/>
          <w:szCs w:val="28"/>
        </w:rPr>
        <w:t xml:space="preserve">со </w:t>
      </w:r>
      <w:r w:rsidR="005E1476" w:rsidRPr="006E0876">
        <w:rPr>
          <w:rStyle w:val="a3"/>
          <w:b w:val="0"/>
          <w:sz w:val="28"/>
          <w:szCs w:val="28"/>
        </w:rPr>
        <w:t>свидетельством о</w:t>
      </w:r>
      <w:r w:rsidR="006E0876" w:rsidRPr="006E0876">
        <w:rPr>
          <w:rStyle w:val="a3"/>
          <w:b w:val="0"/>
          <w:sz w:val="28"/>
          <w:szCs w:val="28"/>
        </w:rPr>
        <w:t xml:space="preserve"> государственной</w:t>
      </w:r>
      <w:r w:rsidR="005E1476" w:rsidRPr="006E0876">
        <w:rPr>
          <w:rStyle w:val="a3"/>
          <w:b w:val="0"/>
          <w:sz w:val="28"/>
          <w:szCs w:val="28"/>
        </w:rPr>
        <w:t xml:space="preserve"> аккредитации, </w:t>
      </w:r>
      <w:r w:rsidR="006E0876" w:rsidRPr="006E0876">
        <w:rPr>
          <w:rStyle w:val="a3"/>
          <w:b w:val="0"/>
          <w:sz w:val="28"/>
          <w:szCs w:val="28"/>
        </w:rPr>
        <w:t>с образовательными программами,  с положением о правилах приёма обучающихся (воспитанников) в школу – интернат, с  положением об итоговой учащихся 9 классов,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61F89" w:rsidRDefault="00A61F89" w:rsidP="00BD5471">
      <w:pPr>
        <w:pStyle w:val="a9"/>
        <w:rPr>
          <w:rStyle w:val="a3"/>
          <w:b w:val="0"/>
          <w:sz w:val="28"/>
          <w:szCs w:val="28"/>
        </w:rPr>
      </w:pPr>
    </w:p>
    <w:p w:rsidR="00A97B12" w:rsidRDefault="00A97B12" w:rsidP="00DB0112">
      <w:pPr>
        <w:pStyle w:val="a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2.10</w:t>
      </w:r>
      <w:r w:rsidR="00CD260D">
        <w:rPr>
          <w:rStyle w:val="a3"/>
          <w:b w:val="0"/>
          <w:sz w:val="28"/>
          <w:szCs w:val="28"/>
        </w:rPr>
        <w:t xml:space="preserve">. Факт ознакомления родителей (законных представителей) ребенка с </w:t>
      </w:r>
      <w:r w:rsidR="00CD260D" w:rsidRPr="006E0876">
        <w:rPr>
          <w:rStyle w:val="a3"/>
          <w:b w:val="0"/>
          <w:sz w:val="28"/>
          <w:szCs w:val="28"/>
        </w:rPr>
        <w:t>Уставом школы, с лицензией на осуществление образовательной деятельности, со свидетельством о государственной аккредитации</w:t>
      </w:r>
    </w:p>
    <w:p w:rsidR="00CD260D" w:rsidRDefault="00CD260D" w:rsidP="00DB0112">
      <w:pPr>
        <w:pStyle w:val="a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CD260D" w:rsidRPr="006E0876" w:rsidRDefault="00CD260D" w:rsidP="00BD5471">
      <w:pPr>
        <w:pStyle w:val="a9"/>
        <w:rPr>
          <w:rStyle w:val="a3"/>
          <w:sz w:val="28"/>
          <w:szCs w:val="28"/>
        </w:rPr>
      </w:pPr>
    </w:p>
    <w:p w:rsidR="004C557E" w:rsidRPr="00553F31" w:rsidRDefault="004C557E">
      <w:pPr>
        <w:pStyle w:val="a9"/>
        <w:ind w:firstLine="900"/>
        <w:jc w:val="center"/>
        <w:rPr>
          <w:sz w:val="28"/>
          <w:szCs w:val="28"/>
        </w:rPr>
      </w:pPr>
    </w:p>
    <w:p w:rsidR="004C557E" w:rsidRPr="00553F31" w:rsidRDefault="004C557E">
      <w:pPr>
        <w:pStyle w:val="a9"/>
        <w:ind w:firstLine="900"/>
        <w:jc w:val="center"/>
        <w:rPr>
          <w:rStyle w:val="a3"/>
          <w:color w:val="000000"/>
          <w:sz w:val="28"/>
          <w:szCs w:val="28"/>
        </w:rPr>
      </w:pPr>
      <w:r w:rsidRPr="00553F31">
        <w:rPr>
          <w:rStyle w:val="a3"/>
          <w:color w:val="000000"/>
          <w:sz w:val="28"/>
          <w:szCs w:val="28"/>
        </w:rPr>
        <w:t>3. Заключительные положения</w:t>
      </w:r>
    </w:p>
    <w:p w:rsidR="004C557E" w:rsidRDefault="00A61F89" w:rsidP="00DB0112">
      <w:pPr>
        <w:pStyle w:val="a9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3.1.</w:t>
      </w:r>
      <w:r w:rsidR="004C557E" w:rsidRPr="00553F31">
        <w:rPr>
          <w:rStyle w:val="a3"/>
          <w:b w:val="0"/>
          <w:bCs w:val="0"/>
          <w:color w:val="000000"/>
          <w:sz w:val="28"/>
          <w:szCs w:val="28"/>
        </w:rPr>
        <w:t>Зачисление в школу — интернат оформляется приказом руководителя учреждением в течение 7 рабочих дней после приёма документов.</w:t>
      </w:r>
    </w:p>
    <w:p w:rsidR="00A61F89" w:rsidRPr="00553F31" w:rsidRDefault="00A61F89" w:rsidP="00A61F89">
      <w:pPr>
        <w:pStyle w:val="a9"/>
        <w:rPr>
          <w:rStyle w:val="a3"/>
          <w:b w:val="0"/>
          <w:bCs w:val="0"/>
          <w:color w:val="000000"/>
          <w:sz w:val="28"/>
          <w:szCs w:val="28"/>
        </w:rPr>
      </w:pPr>
    </w:p>
    <w:p w:rsidR="004C557E" w:rsidRPr="00553F31" w:rsidRDefault="00A61F89" w:rsidP="00DB0112">
      <w:pPr>
        <w:pStyle w:val="a9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3.2.</w:t>
      </w:r>
      <w:r w:rsidR="004C557E" w:rsidRPr="00553F31">
        <w:rPr>
          <w:rStyle w:val="a3"/>
          <w:b w:val="0"/>
          <w:bCs w:val="0"/>
          <w:color w:val="000000"/>
          <w:sz w:val="28"/>
          <w:szCs w:val="28"/>
        </w:rPr>
        <w:t>На каждого ребёнка, зачисленного в первый класс, заводится личное дело, в котором хранятся все сданные при приёме  документы.</w:t>
      </w:r>
    </w:p>
    <w:p w:rsidR="004C557E" w:rsidRPr="00553F31" w:rsidRDefault="004C557E" w:rsidP="00553F31">
      <w:pPr>
        <w:pStyle w:val="a9"/>
        <w:ind w:firstLine="900"/>
        <w:jc w:val="center"/>
        <w:rPr>
          <w:sz w:val="28"/>
          <w:szCs w:val="28"/>
        </w:rPr>
      </w:pPr>
    </w:p>
    <w:p w:rsidR="004C557E" w:rsidRPr="00553F31" w:rsidRDefault="004C557E">
      <w:pPr>
        <w:pStyle w:val="a9"/>
        <w:ind w:firstLine="900"/>
        <w:rPr>
          <w:sz w:val="28"/>
          <w:szCs w:val="28"/>
        </w:rPr>
      </w:pPr>
    </w:p>
    <w:p w:rsidR="004C557E" w:rsidRPr="005E1476" w:rsidRDefault="004C557E">
      <w:pPr>
        <w:pStyle w:val="a9"/>
        <w:ind w:firstLine="900"/>
        <w:jc w:val="both"/>
        <w:rPr>
          <w:sz w:val="28"/>
          <w:szCs w:val="28"/>
        </w:rPr>
      </w:pPr>
    </w:p>
    <w:p w:rsidR="004C557E" w:rsidRPr="005E1476" w:rsidRDefault="004C557E">
      <w:pPr>
        <w:pStyle w:val="a9"/>
        <w:ind w:firstLine="900"/>
        <w:rPr>
          <w:color w:val="000000"/>
          <w:sz w:val="28"/>
          <w:szCs w:val="28"/>
        </w:rPr>
      </w:pPr>
    </w:p>
    <w:p w:rsidR="004C557E" w:rsidRPr="005E1476" w:rsidRDefault="004C557E">
      <w:pPr>
        <w:ind w:firstLine="900"/>
        <w:jc w:val="both"/>
        <w:rPr>
          <w:rFonts w:ascii="Times New Roman" w:hAnsi="Times New Roman"/>
          <w:b/>
          <w:sz w:val="28"/>
          <w:szCs w:val="28"/>
          <w:vertAlign w:val="subscript"/>
        </w:rPr>
      </w:pPr>
    </w:p>
    <w:sectPr w:rsidR="004C557E" w:rsidRPr="005E1476" w:rsidSect="00553F31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2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8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40" w:hanging="2520"/>
      </w:pPr>
    </w:lvl>
  </w:abstractNum>
  <w:abstractNum w:abstractNumId="1">
    <w:nsid w:val="00000002"/>
    <w:multiLevelType w:val="multilevel"/>
    <w:tmpl w:val="FE5011E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E60C00"/>
    <w:multiLevelType w:val="multilevel"/>
    <w:tmpl w:val="B846D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D5118B"/>
    <w:multiLevelType w:val="multilevel"/>
    <w:tmpl w:val="C3A2B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912DA"/>
    <w:multiLevelType w:val="multilevel"/>
    <w:tmpl w:val="B194E7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3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 w:val="0"/>
      </w:rPr>
    </w:lvl>
  </w:abstractNum>
  <w:abstractNum w:abstractNumId="7">
    <w:nsid w:val="745A7ED0"/>
    <w:multiLevelType w:val="multilevel"/>
    <w:tmpl w:val="A23C66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1476"/>
    <w:rsid w:val="00216284"/>
    <w:rsid w:val="003B5FF2"/>
    <w:rsid w:val="004C557E"/>
    <w:rsid w:val="005363AE"/>
    <w:rsid w:val="00553F31"/>
    <w:rsid w:val="005E1476"/>
    <w:rsid w:val="00630F9B"/>
    <w:rsid w:val="006968BD"/>
    <w:rsid w:val="006E0876"/>
    <w:rsid w:val="00752B1C"/>
    <w:rsid w:val="00775FDF"/>
    <w:rsid w:val="008F39D7"/>
    <w:rsid w:val="009334B0"/>
    <w:rsid w:val="00952E22"/>
    <w:rsid w:val="009B3957"/>
    <w:rsid w:val="00A00EA1"/>
    <w:rsid w:val="00A61F89"/>
    <w:rsid w:val="00A97B12"/>
    <w:rsid w:val="00BC29F8"/>
    <w:rsid w:val="00BD5471"/>
    <w:rsid w:val="00C82711"/>
    <w:rsid w:val="00CD260D"/>
    <w:rsid w:val="00D96B60"/>
    <w:rsid w:val="00DB0112"/>
    <w:rsid w:val="00E2089A"/>
    <w:rsid w:val="00E611DC"/>
    <w:rsid w:val="00F2652F"/>
    <w:rsid w:val="00F26D81"/>
    <w:rsid w:val="00F937F2"/>
    <w:rsid w:val="00FB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Normal (Web)"/>
    <w:basedOn w:val="a"/>
    <w:pPr>
      <w:spacing w:after="0" w:line="240" w:lineRule="auto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952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1D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E39A-EE58-4429-93BD-E0D9A7D4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2017-02-06T06:30:00Z</cp:lastPrinted>
  <dcterms:created xsi:type="dcterms:W3CDTF">2017-03-01T04:26:00Z</dcterms:created>
  <dcterms:modified xsi:type="dcterms:W3CDTF">2017-03-01T04:26:00Z</dcterms:modified>
</cp:coreProperties>
</file>